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036BC" w:rsidP="00A036BC">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00AA0AF4" w:rsidRPr="007673FA">
              <w:rPr>
                <w:rFonts w:ascii="Verdana" w:hAnsi="Verdana" w:cs="Arial"/>
                <w:color w:val="002060"/>
                <w:sz w:val="20"/>
                <w:lang w:val="en-GB"/>
              </w:rPr>
              <w:t>/20</w:t>
            </w:r>
            <w:r>
              <w:rPr>
                <w:rFonts w:ascii="Verdana" w:hAnsi="Verdana" w:cs="Arial"/>
                <w:color w:val="002060"/>
                <w:sz w:val="20"/>
                <w:lang w:val="en-GB"/>
              </w:rPr>
              <w:t>17</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Department of 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Institut</w:t>
            </w:r>
            <w:proofErr w:type="spellEnd"/>
            <w:r>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83623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836230"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8647D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Jena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8647DE" w:rsidP="00107B17">
            <w:pPr>
              <w:shd w:val="clear" w:color="auto" w:fill="FFFFFF"/>
              <w:ind w:right="-993"/>
              <w:jc w:val="left"/>
              <w:rPr>
                <w:rFonts w:ascii="Verdana" w:hAnsi="Verdana" w:cs="Arial"/>
                <w:b/>
                <w:color w:val="002060"/>
                <w:sz w:val="20"/>
                <w:lang w:val="en-GB"/>
              </w:rPr>
            </w:pPr>
            <w:r>
              <w:rPr>
                <w:rFonts w:ascii="Verdana" w:hAnsi="Verdana"/>
                <w:sz w:val="20"/>
                <w:lang w:val="en-GB"/>
              </w:rPr>
              <w:t>DJena01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647DE" w:rsidRDefault="008647DE" w:rsidP="008647DE">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Fürstengraben</w:t>
            </w:r>
            <w:proofErr w:type="spellEnd"/>
            <w:r>
              <w:rPr>
                <w:rFonts w:ascii="Verdana" w:hAnsi="Verdana" w:cs="Arial"/>
                <w:color w:val="002060"/>
                <w:sz w:val="20"/>
                <w:lang w:val="en-GB"/>
              </w:rPr>
              <w:t xml:space="preserve"> 1</w:t>
            </w:r>
          </w:p>
          <w:p w:rsidR="007967A9" w:rsidRPr="007673FA" w:rsidRDefault="008647DE" w:rsidP="008647D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D-07743, Jena</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1E5EDC" w:rsidP="001E5EDC">
            <w:pPr>
              <w:shd w:val="clear" w:color="auto" w:fill="FFFFFF"/>
              <w:ind w:right="-993"/>
              <w:jc w:val="left"/>
              <w:rPr>
                <w:rFonts w:ascii="Verdana" w:hAnsi="Verdana" w:cs="Arial"/>
                <w:b/>
                <w:sz w:val="20"/>
                <w:lang w:val="en-GB"/>
              </w:rPr>
            </w:pPr>
            <w:r>
              <w:rPr>
                <w:rFonts w:ascii="Verdana" w:hAnsi="Verdana" w:cs="Arial"/>
                <w:color w:val="002060"/>
                <w:sz w:val="20"/>
                <w:lang w:val="en-GB"/>
              </w:rPr>
              <w:t>Germany, DE</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rsidR="007967A9" w:rsidRPr="00782942" w:rsidRDefault="008647DE" w:rsidP="00B223B0">
            <w:pPr>
              <w:shd w:val="clear" w:color="auto" w:fill="FFFFFF"/>
              <w:spacing w:after="120"/>
              <w:ind w:right="-993"/>
              <w:jc w:val="left"/>
              <w:rPr>
                <w:rFonts w:ascii="Verdana" w:hAnsi="Verdana" w:cs="Arial"/>
                <w:sz w:val="20"/>
                <w:lang w:val="en-GB"/>
              </w:rPr>
            </w:pPr>
            <w:r>
              <w:rPr>
                <w:rFonts w:ascii="Verdana" w:hAnsi="Verdana" w:cs="Arial"/>
                <w:color w:val="002060"/>
                <w:sz w:val="20"/>
                <w:lang w:val="en-GB"/>
              </w:rPr>
              <w:lastRenderedPageBreak/>
              <w:t xml:space="preserve">Stefanie </w:t>
            </w:r>
            <w:proofErr w:type="spellStart"/>
            <w:r>
              <w:rPr>
                <w:rFonts w:ascii="Verdana" w:hAnsi="Verdana" w:cs="Arial"/>
                <w:color w:val="002060"/>
                <w:sz w:val="20"/>
                <w:lang w:val="en-GB"/>
              </w:rPr>
              <w:t>Waterstradt</w:t>
            </w:r>
            <w:proofErr w:type="spellEnd"/>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rsidR="001E5EDC" w:rsidRDefault="001E5EDC" w:rsidP="001E5EDC">
            <w:pPr>
              <w:spacing w:before="60" w:after="0"/>
              <w:ind w:right="-993"/>
              <w:jc w:val="left"/>
              <w:rPr>
                <w:rFonts w:ascii="Verdana" w:hAnsi="Verdana" w:cs="Arial"/>
                <w:color w:val="002060"/>
                <w:sz w:val="20"/>
                <w:lang w:val="fr-BE"/>
              </w:rPr>
            </w:pPr>
            <w:proofErr w:type="spellStart"/>
            <w:r w:rsidRPr="00C5488E">
              <w:rPr>
                <w:rFonts w:ascii="Verdana" w:hAnsi="Verdana" w:cs="Arial"/>
                <w:color w:val="002060"/>
                <w:sz w:val="20"/>
                <w:lang w:val="fr-BE"/>
              </w:rPr>
              <w:lastRenderedPageBreak/>
              <w:t>stefanie.waterstradt</w:t>
            </w:r>
            <w:proofErr w:type="spellEnd"/>
          </w:p>
          <w:p w:rsidR="007967A9" w:rsidRPr="00EF398E" w:rsidRDefault="001E5EDC" w:rsidP="001E5EDC">
            <w:pPr>
              <w:shd w:val="clear" w:color="auto" w:fill="FFFFFF"/>
              <w:spacing w:after="120"/>
              <w:ind w:right="-993"/>
              <w:jc w:val="left"/>
              <w:rPr>
                <w:rFonts w:ascii="Verdana" w:hAnsi="Verdana" w:cs="Arial"/>
                <w:b/>
                <w:color w:val="002060"/>
                <w:sz w:val="20"/>
                <w:lang w:val="fr-BE"/>
              </w:rPr>
            </w:pPr>
            <w:r w:rsidRPr="00C5488E">
              <w:rPr>
                <w:rFonts w:ascii="Verdana" w:hAnsi="Verdana" w:cs="Arial"/>
                <w:color w:val="002060"/>
                <w:sz w:val="20"/>
                <w:lang w:val="fr-BE"/>
              </w:rPr>
              <w:lastRenderedPageBreak/>
              <w:t>@uni-jena.de</w:t>
            </w:r>
          </w:p>
        </w:tc>
      </w:tr>
    </w:tbl>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976599">
        <w:rPr>
          <w:rFonts w:ascii="Verdana" w:hAnsi="Verdana" w:cs="Calibri"/>
          <w:lang w:val="en-GB"/>
        </w:rPr>
        <w:t>TBC</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bookmarkStart w:id="0" w:name="_GoBack"/>
      <w:bookmarkEnd w:id="0"/>
      <w:r w:rsidR="00976599" w:rsidRPr="00976599">
        <w:rPr>
          <w:rFonts w:ascii="Verdana" w:hAnsi="Verdana" w:cs="Calibri"/>
          <w:highlight w:val="yellow"/>
          <w:lang w:val="en-GB"/>
        </w:rPr>
        <w:t>minimum 8</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30" w:rsidRDefault="00836230">
      <w:r>
        <w:separator/>
      </w:r>
    </w:p>
  </w:endnote>
  <w:endnote w:type="continuationSeparator" w:id="0">
    <w:p w:rsidR="00836230" w:rsidRDefault="00836230">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976599">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30" w:rsidRDefault="00836230">
      <w:r>
        <w:separator/>
      </w:r>
    </w:p>
  </w:footnote>
  <w:footnote w:type="continuationSeparator" w:id="0">
    <w:p w:rsidR="00836230" w:rsidRDefault="0083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83623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EDC"/>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23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7DE"/>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599"/>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tabs>
        <w:tab w:val="num" w:pos="480"/>
      </w:tabs>
      <w:spacing w:before="240"/>
      <w:ind w:left="480" w:hanging="480"/>
      <w:outlineLvl w:val="0"/>
    </w:pPr>
    <w:rPr>
      <w:b/>
      <w:smallCaps/>
    </w:rPr>
  </w:style>
  <w:style w:type="paragraph" w:styleId="Heading2">
    <w:name w:val="heading 2"/>
    <w:basedOn w:val="Normal"/>
    <w:next w:val="Text2"/>
    <w:qFormat/>
    <w:pPr>
      <w:keepNext/>
      <w:tabs>
        <w:tab w:val="num" w:pos="1200"/>
      </w:tabs>
      <w:ind w:left="1200" w:hanging="720"/>
      <w:outlineLvl w:val="1"/>
    </w:pPr>
    <w:rPr>
      <w:b/>
    </w:rPr>
  </w:style>
  <w:style w:type="paragraph" w:styleId="Heading3">
    <w:name w:val="heading 3"/>
    <w:basedOn w:val="Normal"/>
    <w:next w:val="Text3"/>
    <w:link w:val="Heading3Char"/>
    <w:qFormat/>
    <w:pPr>
      <w:keepNext/>
      <w:tabs>
        <w:tab w:val="num" w:pos="1920"/>
      </w:tabs>
      <w:ind w:left="1920" w:hanging="720"/>
      <w:outlineLvl w:val="2"/>
    </w:pPr>
    <w:rPr>
      <w:i/>
    </w:rPr>
  </w:style>
  <w:style w:type="paragraph" w:styleId="Heading4">
    <w:name w:val="heading 4"/>
    <w:basedOn w:val="Normal"/>
    <w:next w:val="Text4"/>
    <w:qFormat/>
    <w:pPr>
      <w:keepNext/>
      <w:tabs>
        <w:tab w:val="num" w:pos="1920"/>
      </w:tabs>
      <w:ind w:left="1920" w:hanging="720"/>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283"/>
      </w:tabs>
      <w:ind w:left="283" w:hanging="283"/>
    </w:pPr>
  </w:style>
  <w:style w:type="paragraph" w:styleId="ListBullet2">
    <w:name w:val="List Bullet 2"/>
    <w:basedOn w:val="Text2"/>
    <w:pPr>
      <w:tabs>
        <w:tab w:val="clear" w:pos="2302"/>
        <w:tab w:val="num" w:pos="1485"/>
      </w:tabs>
      <w:ind w:left="1485" w:hanging="283"/>
    </w:pPr>
  </w:style>
  <w:style w:type="paragraph" w:styleId="ListBullet3">
    <w:name w:val="List Bullet 3"/>
    <w:basedOn w:val="Text3"/>
    <w:pPr>
      <w:tabs>
        <w:tab w:val="clear" w:pos="2302"/>
        <w:tab w:val="num" w:pos="1485"/>
      </w:tabs>
      <w:ind w:left="1485" w:hanging="283"/>
    </w:pPr>
  </w:style>
  <w:style w:type="paragraph" w:styleId="ListBullet4">
    <w:name w:val="List Bullet 4"/>
    <w:basedOn w:val="Text4"/>
    <w:pPr>
      <w:tabs>
        <w:tab w:val="clear" w:pos="2302"/>
        <w:tab w:val="num" w:pos="1485"/>
      </w:tabs>
      <w:ind w:left="1485" w:hanging="283"/>
    </w:p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709"/>
      </w:tabs>
      <w:ind w:left="709" w:hanging="709"/>
    </w:pPr>
  </w:style>
  <w:style w:type="paragraph" w:styleId="ListNumber2">
    <w:name w:val="List Number 2"/>
    <w:basedOn w:val="Text2"/>
    <w:pPr>
      <w:tabs>
        <w:tab w:val="clear" w:pos="2302"/>
        <w:tab w:val="num" w:pos="1911"/>
      </w:tabs>
      <w:ind w:left="1911" w:hanging="709"/>
    </w:pPr>
  </w:style>
  <w:style w:type="paragraph" w:styleId="ListNumber3">
    <w:name w:val="List Number 3"/>
    <w:basedOn w:val="Text3"/>
    <w:pPr>
      <w:tabs>
        <w:tab w:val="clear" w:pos="2302"/>
        <w:tab w:val="num" w:pos="1911"/>
      </w:tabs>
      <w:ind w:left="1911" w:hanging="709"/>
    </w:pPr>
  </w:style>
  <w:style w:type="paragraph" w:styleId="ListNumber4">
    <w:name w:val="List Number 4"/>
    <w:basedOn w:val="Text4"/>
    <w:pPr>
      <w:tabs>
        <w:tab w:val="clear" w:pos="2302"/>
        <w:tab w:val="num" w:pos="1911"/>
      </w:tabs>
      <w:ind w:left="1911" w:hanging="709"/>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1DD60-B7AD-4786-AEA5-F3C44F09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486</Words>
  <Characters>2773</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3253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11</cp:revision>
  <cp:lastPrinted>2013-11-06T08:46:00Z</cp:lastPrinted>
  <dcterms:created xsi:type="dcterms:W3CDTF">2016-03-02T06:43:00Z</dcterms:created>
  <dcterms:modified xsi:type="dcterms:W3CDTF">2016-04-13T07:36:00Z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